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6" w:rsidRPr="00257286" w:rsidRDefault="00257286" w:rsidP="00257286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/>
          <w:b/>
          <w:bCs/>
          <w:sz w:val="32"/>
          <w:szCs w:val="24"/>
        </w:rPr>
      </w:pPr>
      <w:proofErr w:type="spellStart"/>
      <w:r w:rsidRPr="00257286">
        <w:rPr>
          <w:rFonts w:ascii="Tahoma" w:eastAsia="Times New Roman" w:hAnsi="Tahoma"/>
          <w:b/>
          <w:bCs/>
          <w:sz w:val="32"/>
          <w:szCs w:val="24"/>
        </w:rPr>
        <w:t>Croghan</w:t>
      </w:r>
      <w:proofErr w:type="spellEnd"/>
      <w:r w:rsidRPr="00257286">
        <w:rPr>
          <w:rFonts w:ascii="Tahoma" w:eastAsia="Times New Roman" w:hAnsi="Tahoma"/>
          <w:b/>
          <w:bCs/>
          <w:sz w:val="32"/>
          <w:szCs w:val="24"/>
        </w:rPr>
        <w:t xml:space="preserve"> Volunteer Fire Department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7286">
        <w:rPr>
          <w:rFonts w:ascii="Times New Roman" w:eastAsia="Times New Roman" w:hAnsi="Times New Roman"/>
          <w:sz w:val="24"/>
          <w:szCs w:val="24"/>
        </w:rPr>
        <w:t>PO Box 405</w:t>
      </w:r>
    </w:p>
    <w:p w:rsidR="00257286" w:rsidRPr="00257286" w:rsidRDefault="00257286" w:rsidP="002572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7286">
        <w:rPr>
          <w:rFonts w:ascii="Times New Roman" w:eastAsia="Times New Roman" w:hAnsi="Times New Roman"/>
          <w:sz w:val="24"/>
          <w:szCs w:val="24"/>
        </w:rPr>
        <w:t>Croghan</w:t>
      </w:r>
      <w:proofErr w:type="spellEnd"/>
      <w:r w:rsidRPr="00257286">
        <w:rPr>
          <w:rFonts w:ascii="Times New Roman" w:eastAsia="Times New Roman" w:hAnsi="Times New Roman"/>
          <w:sz w:val="24"/>
          <w:szCs w:val="24"/>
        </w:rPr>
        <w:t>, NY  13327</w:t>
      </w:r>
    </w:p>
    <w:p w:rsidR="00257286" w:rsidRDefault="009C259A" w:rsidP="00282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6682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5A" w:rsidRPr="00E361D0" w:rsidRDefault="0080495A" w:rsidP="00101B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</w:pPr>
      <w:r w:rsidRPr="00E361D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>Fire Chief(s)</w:t>
      </w:r>
      <w:r w:rsidR="00BE25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 and </w:t>
      </w:r>
      <w:r w:rsidR="00E361D0" w:rsidRPr="00E361D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Fire Police Captain Qualification </w:t>
      </w:r>
      <w:r w:rsidR="00101B85" w:rsidRPr="00E361D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ar-SA"/>
        </w:rPr>
        <w:t xml:space="preserve">Best Practice 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Purpose</w:t>
      </w:r>
      <w:r w:rsidR="00101B85">
        <w:rPr>
          <w:rFonts w:ascii="Times New Roman" w:eastAsia="Times New Roman" w:hAnsi="Times New Roman"/>
          <w:bCs/>
          <w:sz w:val="24"/>
          <w:szCs w:val="24"/>
          <w:lang w:eastAsia="ar-SA"/>
        </w:rPr>
        <w:t>: To ensure that members of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the </w:t>
      </w:r>
      <w:proofErr w:type="spellStart"/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Croghan</w:t>
      </w:r>
      <w:proofErr w:type="spellEnd"/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101B8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Vol. 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Fire Department are qualified to assume command and make the proper decisions at any event or emergency situation.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Procedure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To be eligible to be elected Chief, Assistant Chief, </w:t>
      </w:r>
      <w:r w:rsidR="00BE25C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or 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Fire Po</w:t>
      </w:r>
      <w:r w:rsidR="00BE25C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lice Chief 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the</w:t>
      </w:r>
      <w:r w:rsidR="00101B8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following qualifications are recommended.   Exceptions can be made by the Executive Board.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Fire Chief(s) </w:t>
      </w:r>
      <w:r w:rsidR="00101B85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Recommended Criteria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Default="00101B85" w:rsidP="0010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Fire Officer 1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  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 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ind w:left="1440" w:hanging="72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Pump Operator Certification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4)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EVOC Certification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5)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Fire Behavior and Arson Awareness Course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6) V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alid NYS driver License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7)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Hazmat Operations or higher Certification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8) B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e an active member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minimum of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 consecutive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year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prior 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9)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ICS 100, 200 and 700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Extended Criteria for Chief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101B85" w:rsidP="0080495A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1) B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e an Assistant Chief within 5 yrs prior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2) If past Chief is out fo</w:t>
      </w:r>
      <w:r w:rsidR="00101B85">
        <w:rPr>
          <w:rFonts w:ascii="Times New Roman" w:eastAsia="Times New Roman" w:hAnsi="Times New Roman"/>
          <w:bCs/>
          <w:sz w:val="24"/>
          <w:szCs w:val="24"/>
          <w:lang w:eastAsia="ar-SA"/>
        </w:rPr>
        <w:t>r more than five years they should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re-enter as an Assistant Chief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2D38FF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Fire Police Captain</w:t>
      </w: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101B85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Recommended </w:t>
      </w:r>
      <w:r w:rsidRPr="0080495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Criteria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1) Must have Fire Police School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2)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ICS 100, 200 and 700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3) V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alid NYS driver License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4)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EVOC Certification</w:t>
      </w:r>
    </w:p>
    <w:p w:rsidR="0080495A" w:rsidRPr="0080495A" w:rsidRDefault="00101B85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6) B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e an active member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minimum of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 consecutive 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year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</w:t>
      </w:r>
      <w:r w:rsidR="0080495A"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prior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80495A" w:rsidP="00BE25C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Effective: 11/6/08</w:t>
      </w: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By: Executive Board</w:t>
      </w:r>
    </w:p>
    <w:p w:rsidR="0080495A" w:rsidRPr="0080495A" w:rsidRDefault="0080495A" w:rsidP="0080495A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0495A">
        <w:rPr>
          <w:rFonts w:ascii="Times New Roman" w:eastAsia="Times New Roman" w:hAnsi="Times New Roman"/>
          <w:bCs/>
          <w:sz w:val="24"/>
          <w:szCs w:val="24"/>
          <w:lang w:eastAsia="ar-SA"/>
        </w:rPr>
        <w:t>Revised:</w:t>
      </w:r>
      <w:r w:rsidR="00BE25C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1/2016</w:t>
      </w:r>
    </w:p>
    <w:sectPr w:rsidR="0080495A" w:rsidRPr="0080495A" w:rsidSect="002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1" w:subsetted="1" w:fontKey="{0933A4A0-24E3-4331-BD99-7755925758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20"/>
  <w:characterSpacingControl w:val="doNotCompress"/>
  <w:compat/>
  <w:rsids>
    <w:rsidRoot w:val="00257286"/>
    <w:rsid w:val="00081FAA"/>
    <w:rsid w:val="00101B85"/>
    <w:rsid w:val="00196588"/>
    <w:rsid w:val="00227BEC"/>
    <w:rsid w:val="00257286"/>
    <w:rsid w:val="002826DC"/>
    <w:rsid w:val="002D38FF"/>
    <w:rsid w:val="002E3E3F"/>
    <w:rsid w:val="00361884"/>
    <w:rsid w:val="003B746C"/>
    <w:rsid w:val="003D2BFC"/>
    <w:rsid w:val="004F3865"/>
    <w:rsid w:val="0069458A"/>
    <w:rsid w:val="006A54B8"/>
    <w:rsid w:val="007C4A02"/>
    <w:rsid w:val="0080495A"/>
    <w:rsid w:val="0095188E"/>
    <w:rsid w:val="0095224C"/>
    <w:rsid w:val="00964634"/>
    <w:rsid w:val="009C259A"/>
    <w:rsid w:val="00BE25C6"/>
    <w:rsid w:val="00D418ED"/>
    <w:rsid w:val="00D46017"/>
    <w:rsid w:val="00D57EFD"/>
    <w:rsid w:val="00D80CB8"/>
    <w:rsid w:val="00E10209"/>
    <w:rsid w:val="00E3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224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95224C"/>
    <w:rPr>
      <w:rFonts w:ascii="Times New Roman" w:eastAsia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cp:lastModifiedBy>Firehall</cp:lastModifiedBy>
  <cp:revision>7</cp:revision>
  <dcterms:created xsi:type="dcterms:W3CDTF">2014-04-04T14:02:00Z</dcterms:created>
  <dcterms:modified xsi:type="dcterms:W3CDTF">2015-12-28T16:43:00Z</dcterms:modified>
</cp:coreProperties>
</file>