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286" w:rsidRPr="00257286" w:rsidRDefault="00257286" w:rsidP="00257286">
      <w:pPr>
        <w:keepNext/>
        <w:spacing w:after="0" w:line="240" w:lineRule="auto"/>
        <w:ind w:left="432"/>
        <w:jc w:val="center"/>
        <w:outlineLvl w:val="0"/>
        <w:rPr>
          <w:rFonts w:ascii="Tahoma" w:eastAsia="Times New Roman" w:hAnsi="Tahoma"/>
          <w:b/>
          <w:bCs/>
          <w:sz w:val="32"/>
          <w:szCs w:val="24"/>
        </w:rPr>
      </w:pPr>
      <w:proofErr w:type="spellStart"/>
      <w:r w:rsidRPr="00257286">
        <w:rPr>
          <w:rFonts w:ascii="Tahoma" w:eastAsia="Times New Roman" w:hAnsi="Tahoma"/>
          <w:b/>
          <w:bCs/>
          <w:sz w:val="32"/>
          <w:szCs w:val="24"/>
        </w:rPr>
        <w:t>Croghan</w:t>
      </w:r>
      <w:proofErr w:type="spellEnd"/>
      <w:r w:rsidRPr="00257286">
        <w:rPr>
          <w:rFonts w:ascii="Tahoma" w:eastAsia="Times New Roman" w:hAnsi="Tahoma"/>
          <w:b/>
          <w:bCs/>
          <w:sz w:val="32"/>
          <w:szCs w:val="24"/>
        </w:rPr>
        <w:t xml:space="preserve"> Volunteer Fire Department</w:t>
      </w:r>
    </w:p>
    <w:p w:rsidR="00257286" w:rsidRPr="00257286" w:rsidRDefault="00257286" w:rsidP="0025728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57286">
        <w:rPr>
          <w:rFonts w:ascii="Times New Roman" w:eastAsia="Times New Roman" w:hAnsi="Times New Roman"/>
          <w:sz w:val="24"/>
          <w:szCs w:val="24"/>
        </w:rPr>
        <w:t>PO Box 405</w:t>
      </w:r>
    </w:p>
    <w:p w:rsidR="00257286" w:rsidRPr="00257286" w:rsidRDefault="00257286" w:rsidP="0025728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57286">
        <w:rPr>
          <w:rFonts w:ascii="Times New Roman" w:eastAsia="Times New Roman" w:hAnsi="Times New Roman"/>
          <w:sz w:val="24"/>
          <w:szCs w:val="24"/>
        </w:rPr>
        <w:t>Croghan</w:t>
      </w:r>
      <w:proofErr w:type="spellEnd"/>
      <w:r w:rsidRPr="00257286">
        <w:rPr>
          <w:rFonts w:ascii="Times New Roman" w:eastAsia="Times New Roman" w:hAnsi="Times New Roman"/>
          <w:sz w:val="24"/>
          <w:szCs w:val="24"/>
        </w:rPr>
        <w:t>, NY  13327</w:t>
      </w:r>
    </w:p>
    <w:p w:rsidR="00257286" w:rsidRDefault="00FF434C" w:rsidP="002826D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1266825" cy="12477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4B8" w:rsidRDefault="006A54B8" w:rsidP="002826D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A54B8" w:rsidRPr="00FF434C" w:rsidRDefault="006A54B8" w:rsidP="00463B89">
      <w:pPr>
        <w:pStyle w:val="BodyText"/>
        <w:jc w:val="center"/>
        <w:rPr>
          <w:b/>
          <w:sz w:val="32"/>
          <w:szCs w:val="24"/>
          <w:u w:val="single"/>
        </w:rPr>
      </w:pPr>
      <w:r>
        <w:rPr>
          <w:b/>
          <w:sz w:val="32"/>
          <w:szCs w:val="24"/>
          <w:u w:val="single"/>
        </w:rPr>
        <w:t>RADIO PROTOCOL</w:t>
      </w:r>
      <w:r w:rsidR="00FF434C">
        <w:rPr>
          <w:b/>
          <w:sz w:val="32"/>
          <w:szCs w:val="24"/>
          <w:u w:val="single"/>
        </w:rPr>
        <w:t xml:space="preserve"> BEST PRACTICE</w:t>
      </w:r>
    </w:p>
    <w:p w:rsidR="006A54B8" w:rsidRDefault="006A54B8" w:rsidP="006A54B8">
      <w:pPr>
        <w:pStyle w:val="BodyText"/>
        <w:rPr>
          <w:bCs/>
          <w:szCs w:val="24"/>
        </w:rPr>
      </w:pPr>
    </w:p>
    <w:p w:rsidR="006A54B8" w:rsidRDefault="006A54B8" w:rsidP="006A54B8">
      <w:pPr>
        <w:pStyle w:val="BodyText"/>
        <w:rPr>
          <w:bCs/>
          <w:szCs w:val="24"/>
        </w:rPr>
      </w:pPr>
      <w:r>
        <w:rPr>
          <w:bCs/>
          <w:szCs w:val="24"/>
          <w:u w:val="single"/>
        </w:rPr>
        <w:t>Purpose</w:t>
      </w:r>
      <w:r>
        <w:rPr>
          <w:bCs/>
          <w:szCs w:val="24"/>
        </w:rPr>
        <w:t>: To have all communication standardized to ensure that the ICS system functions properly.</w:t>
      </w:r>
    </w:p>
    <w:p w:rsidR="006A54B8" w:rsidRDefault="006A54B8" w:rsidP="006A54B8">
      <w:pPr>
        <w:pStyle w:val="BodyText"/>
        <w:rPr>
          <w:bCs/>
          <w:szCs w:val="24"/>
        </w:rPr>
      </w:pPr>
    </w:p>
    <w:p w:rsidR="006A54B8" w:rsidRDefault="006A54B8" w:rsidP="006A54B8">
      <w:pPr>
        <w:pStyle w:val="BodyText"/>
        <w:rPr>
          <w:bCs/>
          <w:szCs w:val="24"/>
        </w:rPr>
      </w:pPr>
    </w:p>
    <w:p w:rsidR="006A54B8" w:rsidRDefault="006A54B8" w:rsidP="006A54B8">
      <w:pPr>
        <w:pStyle w:val="BodyText"/>
        <w:rPr>
          <w:bCs/>
          <w:szCs w:val="24"/>
        </w:rPr>
      </w:pPr>
      <w:r>
        <w:rPr>
          <w:bCs/>
          <w:szCs w:val="24"/>
          <w:u w:val="single"/>
        </w:rPr>
        <w:t>Procedure</w:t>
      </w:r>
      <w:r>
        <w:rPr>
          <w:bCs/>
          <w:szCs w:val="24"/>
        </w:rPr>
        <w:t>: In the event of being dispatched to an emergency the following radio procedures will be done every time:</w:t>
      </w:r>
    </w:p>
    <w:p w:rsidR="006A54B8" w:rsidRDefault="006A54B8" w:rsidP="006A54B8">
      <w:pPr>
        <w:pStyle w:val="BodyText"/>
        <w:rPr>
          <w:bCs/>
          <w:szCs w:val="24"/>
        </w:rPr>
      </w:pPr>
    </w:p>
    <w:p w:rsidR="006A54B8" w:rsidRDefault="006A54B8" w:rsidP="006A54B8">
      <w:pPr>
        <w:pStyle w:val="BodyText"/>
        <w:rPr>
          <w:bCs/>
          <w:szCs w:val="24"/>
        </w:rPr>
      </w:pPr>
      <w:r>
        <w:rPr>
          <w:bCs/>
          <w:szCs w:val="24"/>
        </w:rPr>
        <w:t>When dispatched to a fire only one Chief will call en-route and on scene. Only first fire apparatus out will call en-route and on scene. After the first fire unit calls en-route all responding units will go to channel 2. Any deviation from this the order must come from a Chief.</w:t>
      </w:r>
    </w:p>
    <w:p w:rsidR="006A54B8" w:rsidRDefault="006A54B8" w:rsidP="006A54B8">
      <w:pPr>
        <w:pStyle w:val="BodyText"/>
        <w:rPr>
          <w:bCs/>
          <w:szCs w:val="24"/>
        </w:rPr>
      </w:pPr>
    </w:p>
    <w:p w:rsidR="006A54B8" w:rsidRDefault="006A54B8" w:rsidP="006A54B8">
      <w:pPr>
        <w:pStyle w:val="BodyText"/>
        <w:rPr>
          <w:bCs/>
          <w:szCs w:val="24"/>
        </w:rPr>
      </w:pPr>
      <w:r>
        <w:rPr>
          <w:bCs/>
          <w:szCs w:val="24"/>
        </w:rPr>
        <w:t xml:space="preserve">In the event that other channels are needed to be used this order will come from command. The </w:t>
      </w:r>
      <w:proofErr w:type="spellStart"/>
      <w:r>
        <w:rPr>
          <w:bCs/>
          <w:szCs w:val="24"/>
        </w:rPr>
        <w:t>Croghan</w:t>
      </w:r>
      <w:proofErr w:type="spellEnd"/>
      <w:r>
        <w:rPr>
          <w:bCs/>
          <w:szCs w:val="24"/>
        </w:rPr>
        <w:t xml:space="preserve"> Fire Department will utilize the following channels for the operation listed:</w:t>
      </w:r>
    </w:p>
    <w:p w:rsidR="006A54B8" w:rsidRDefault="006A54B8" w:rsidP="006A54B8">
      <w:pPr>
        <w:pStyle w:val="BodyText"/>
        <w:rPr>
          <w:bCs/>
          <w:szCs w:val="24"/>
        </w:rPr>
      </w:pPr>
    </w:p>
    <w:p w:rsidR="006A54B8" w:rsidRDefault="006A54B8" w:rsidP="006A54B8">
      <w:pPr>
        <w:pStyle w:val="BodyText"/>
        <w:rPr>
          <w:bCs/>
          <w:szCs w:val="24"/>
        </w:rPr>
      </w:pPr>
      <w:r>
        <w:rPr>
          <w:bCs/>
          <w:szCs w:val="24"/>
        </w:rPr>
        <w:t>Channel 1 – Communication with Lewis Dispatch</w:t>
      </w:r>
    </w:p>
    <w:p w:rsidR="006A54B8" w:rsidRDefault="006A54B8" w:rsidP="006A54B8">
      <w:pPr>
        <w:pStyle w:val="BodyText"/>
        <w:rPr>
          <w:bCs/>
          <w:szCs w:val="24"/>
        </w:rPr>
      </w:pPr>
      <w:r>
        <w:rPr>
          <w:bCs/>
          <w:szCs w:val="24"/>
        </w:rPr>
        <w:t>Channel 2 – Truck to truck / ground operations</w:t>
      </w:r>
    </w:p>
    <w:p w:rsidR="006A54B8" w:rsidRDefault="006A54B8" w:rsidP="006A54B8">
      <w:pPr>
        <w:pStyle w:val="BodyText"/>
        <w:rPr>
          <w:bCs/>
          <w:szCs w:val="24"/>
        </w:rPr>
      </w:pPr>
      <w:r>
        <w:rPr>
          <w:bCs/>
          <w:szCs w:val="24"/>
        </w:rPr>
        <w:t>Channel 3 – Interior Firefighting / Pump Relay</w:t>
      </w:r>
    </w:p>
    <w:p w:rsidR="006A54B8" w:rsidRDefault="006A54B8" w:rsidP="006A54B8">
      <w:pPr>
        <w:pStyle w:val="BodyText"/>
        <w:rPr>
          <w:bCs/>
          <w:szCs w:val="24"/>
        </w:rPr>
      </w:pPr>
      <w:r>
        <w:rPr>
          <w:bCs/>
          <w:szCs w:val="24"/>
        </w:rPr>
        <w:t>Channel 4 – Jefferson County Fire Control</w:t>
      </w:r>
    </w:p>
    <w:p w:rsidR="006A54B8" w:rsidRDefault="006A54B8" w:rsidP="006A54B8">
      <w:pPr>
        <w:pStyle w:val="BodyText"/>
        <w:rPr>
          <w:bCs/>
          <w:szCs w:val="24"/>
        </w:rPr>
      </w:pPr>
      <w:r>
        <w:rPr>
          <w:bCs/>
          <w:szCs w:val="24"/>
        </w:rPr>
        <w:t>Channel 5 – Fire Police</w:t>
      </w:r>
    </w:p>
    <w:p w:rsidR="006A54B8" w:rsidRDefault="006A54B8" w:rsidP="006A54B8">
      <w:pPr>
        <w:pStyle w:val="BodyText"/>
        <w:rPr>
          <w:bCs/>
          <w:szCs w:val="24"/>
        </w:rPr>
      </w:pPr>
    </w:p>
    <w:p w:rsidR="006A54B8" w:rsidRDefault="006A54B8" w:rsidP="006A54B8">
      <w:pPr>
        <w:pStyle w:val="BodyText"/>
        <w:rPr>
          <w:bCs/>
          <w:szCs w:val="24"/>
        </w:rPr>
      </w:pPr>
      <w:r>
        <w:rPr>
          <w:bCs/>
          <w:szCs w:val="24"/>
        </w:rPr>
        <w:t>When communicating with Lewis Dispatch the following will identify the all vehicles:</w:t>
      </w:r>
    </w:p>
    <w:p w:rsidR="006A54B8" w:rsidRDefault="006A54B8" w:rsidP="006A54B8">
      <w:pPr>
        <w:pStyle w:val="BodyText"/>
        <w:rPr>
          <w:bCs/>
          <w:szCs w:val="24"/>
        </w:rPr>
      </w:pPr>
    </w:p>
    <w:p w:rsidR="00463B89" w:rsidRDefault="006A54B8" w:rsidP="006A54B8">
      <w:pPr>
        <w:pStyle w:val="BodyText"/>
        <w:rPr>
          <w:bCs/>
          <w:szCs w:val="24"/>
        </w:rPr>
      </w:pPr>
      <w:proofErr w:type="spellStart"/>
      <w:r>
        <w:rPr>
          <w:bCs/>
          <w:szCs w:val="24"/>
        </w:rPr>
        <w:t>Croghan</w:t>
      </w:r>
      <w:proofErr w:type="spellEnd"/>
      <w:r>
        <w:rPr>
          <w:bCs/>
          <w:szCs w:val="24"/>
        </w:rPr>
        <w:t xml:space="preserve"> Engine 1 (Custom)</w:t>
      </w:r>
      <w:r>
        <w:rPr>
          <w:bCs/>
          <w:szCs w:val="24"/>
        </w:rPr>
        <w:tab/>
      </w:r>
      <w:r>
        <w:rPr>
          <w:bCs/>
          <w:szCs w:val="24"/>
        </w:rPr>
        <w:tab/>
      </w:r>
    </w:p>
    <w:p w:rsidR="00463B89" w:rsidRDefault="006A54B8" w:rsidP="006A54B8">
      <w:pPr>
        <w:pStyle w:val="BodyText"/>
        <w:rPr>
          <w:bCs/>
          <w:szCs w:val="24"/>
        </w:rPr>
      </w:pPr>
      <w:proofErr w:type="spellStart"/>
      <w:r>
        <w:rPr>
          <w:bCs/>
          <w:szCs w:val="24"/>
        </w:rPr>
        <w:t>Croghan</w:t>
      </w:r>
      <w:proofErr w:type="spellEnd"/>
      <w:r>
        <w:rPr>
          <w:bCs/>
          <w:szCs w:val="24"/>
        </w:rPr>
        <w:t xml:space="preserve"> Engine 2 (FMC)</w:t>
      </w:r>
      <w:r>
        <w:rPr>
          <w:bCs/>
          <w:szCs w:val="24"/>
        </w:rPr>
        <w:tab/>
      </w:r>
      <w:r>
        <w:rPr>
          <w:bCs/>
          <w:szCs w:val="24"/>
        </w:rPr>
        <w:tab/>
      </w:r>
    </w:p>
    <w:p w:rsidR="00463B89" w:rsidRDefault="006A54B8" w:rsidP="006A54B8">
      <w:pPr>
        <w:pStyle w:val="BodyText"/>
        <w:rPr>
          <w:bCs/>
          <w:szCs w:val="24"/>
        </w:rPr>
      </w:pPr>
      <w:proofErr w:type="spellStart"/>
      <w:r>
        <w:rPr>
          <w:bCs/>
          <w:szCs w:val="24"/>
        </w:rPr>
        <w:t>Croghan</w:t>
      </w:r>
      <w:proofErr w:type="spellEnd"/>
      <w:r>
        <w:rPr>
          <w:bCs/>
          <w:szCs w:val="24"/>
        </w:rPr>
        <w:t xml:space="preserve"> Tanker </w:t>
      </w:r>
      <w:r w:rsidR="00463B89">
        <w:rPr>
          <w:bCs/>
          <w:szCs w:val="24"/>
        </w:rPr>
        <w:t>1</w:t>
      </w:r>
    </w:p>
    <w:p w:rsidR="00463B89" w:rsidRDefault="00463B89" w:rsidP="006A54B8">
      <w:pPr>
        <w:pStyle w:val="BodyText"/>
        <w:rPr>
          <w:bCs/>
          <w:szCs w:val="24"/>
        </w:rPr>
      </w:pPr>
      <w:proofErr w:type="spellStart"/>
      <w:r>
        <w:rPr>
          <w:bCs/>
          <w:szCs w:val="24"/>
        </w:rPr>
        <w:t>Croghan</w:t>
      </w:r>
      <w:proofErr w:type="spellEnd"/>
      <w:r>
        <w:rPr>
          <w:bCs/>
          <w:szCs w:val="24"/>
        </w:rPr>
        <w:t xml:space="preserve"> Rescue 1</w:t>
      </w:r>
      <w:r w:rsidR="00603D73">
        <w:rPr>
          <w:bCs/>
          <w:szCs w:val="24"/>
        </w:rPr>
        <w:t xml:space="preserve"> (F-550)</w:t>
      </w:r>
    </w:p>
    <w:p w:rsidR="00463B89" w:rsidRDefault="006A54B8" w:rsidP="006A54B8">
      <w:pPr>
        <w:pStyle w:val="BodyText"/>
        <w:rPr>
          <w:bCs/>
          <w:szCs w:val="24"/>
        </w:rPr>
      </w:pPr>
      <w:proofErr w:type="spellStart"/>
      <w:r>
        <w:rPr>
          <w:bCs/>
          <w:szCs w:val="24"/>
        </w:rPr>
        <w:t>Croghan</w:t>
      </w:r>
      <w:proofErr w:type="spellEnd"/>
      <w:r>
        <w:rPr>
          <w:bCs/>
          <w:szCs w:val="24"/>
        </w:rPr>
        <w:t xml:space="preserve"> Rescue 2 (F-350)</w:t>
      </w:r>
    </w:p>
    <w:p w:rsidR="00463B89" w:rsidRDefault="00463B89" w:rsidP="006A54B8">
      <w:pPr>
        <w:pStyle w:val="BodyText"/>
        <w:rPr>
          <w:bCs/>
          <w:szCs w:val="24"/>
        </w:rPr>
      </w:pPr>
      <w:proofErr w:type="spellStart"/>
      <w:r>
        <w:rPr>
          <w:bCs/>
          <w:szCs w:val="24"/>
        </w:rPr>
        <w:t>Croghan</w:t>
      </w:r>
      <w:proofErr w:type="spellEnd"/>
      <w:r>
        <w:rPr>
          <w:bCs/>
          <w:szCs w:val="24"/>
        </w:rPr>
        <w:t xml:space="preserve"> Rescue 3 (UTV)</w:t>
      </w:r>
      <w:r w:rsidR="006A54B8">
        <w:rPr>
          <w:bCs/>
          <w:szCs w:val="24"/>
        </w:rPr>
        <w:tab/>
      </w:r>
    </w:p>
    <w:p w:rsidR="006A54B8" w:rsidRDefault="006A54B8" w:rsidP="006A54B8">
      <w:pPr>
        <w:pStyle w:val="BodyText"/>
        <w:rPr>
          <w:bCs/>
          <w:szCs w:val="24"/>
        </w:rPr>
      </w:pPr>
    </w:p>
    <w:p w:rsidR="006A54B8" w:rsidRDefault="006A54B8" w:rsidP="006A54B8">
      <w:pPr>
        <w:pStyle w:val="BodyText"/>
        <w:rPr>
          <w:bCs/>
          <w:szCs w:val="24"/>
        </w:rPr>
      </w:pPr>
    </w:p>
    <w:p w:rsidR="006A54B8" w:rsidRDefault="006A54B8" w:rsidP="006A54B8">
      <w:pPr>
        <w:pStyle w:val="BodyText"/>
        <w:rPr>
          <w:bCs/>
          <w:szCs w:val="24"/>
        </w:rPr>
      </w:pPr>
    </w:p>
    <w:p w:rsidR="006A54B8" w:rsidRDefault="006A54B8" w:rsidP="006A54B8">
      <w:pPr>
        <w:pStyle w:val="BodyText"/>
        <w:rPr>
          <w:bCs/>
          <w:szCs w:val="24"/>
        </w:rPr>
      </w:pPr>
      <w:r>
        <w:rPr>
          <w:bCs/>
          <w:szCs w:val="24"/>
        </w:rPr>
        <w:t>Effective: 11/6/2008</w:t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By: Chief Joseph E. </w:t>
      </w:r>
      <w:proofErr w:type="spellStart"/>
      <w:r>
        <w:rPr>
          <w:bCs/>
          <w:szCs w:val="24"/>
        </w:rPr>
        <w:t>Aucter</w:t>
      </w:r>
      <w:proofErr w:type="spellEnd"/>
    </w:p>
    <w:p w:rsidR="006A54B8" w:rsidRDefault="006A54B8" w:rsidP="006A54B8">
      <w:pPr>
        <w:pStyle w:val="BodyText"/>
        <w:rPr>
          <w:bCs/>
          <w:szCs w:val="24"/>
        </w:rPr>
      </w:pPr>
    </w:p>
    <w:p w:rsidR="006A54B8" w:rsidRDefault="00261D33" w:rsidP="006A54B8">
      <w:pPr>
        <w:pStyle w:val="BodyText"/>
        <w:rPr>
          <w:bCs/>
          <w:szCs w:val="24"/>
        </w:rPr>
      </w:pPr>
      <w:r>
        <w:rPr>
          <w:bCs/>
          <w:szCs w:val="24"/>
        </w:rPr>
        <w:t>Revised 1/2016</w:t>
      </w:r>
    </w:p>
    <w:p w:rsidR="006A54B8" w:rsidRDefault="006A54B8" w:rsidP="006A54B8">
      <w:pPr>
        <w:pStyle w:val="BodyText"/>
        <w:rPr>
          <w:bCs/>
          <w:szCs w:val="24"/>
        </w:rPr>
      </w:pPr>
    </w:p>
    <w:p w:rsidR="006A54B8" w:rsidRDefault="006A54B8" w:rsidP="006A54B8">
      <w:pPr>
        <w:pStyle w:val="BodyText"/>
        <w:rPr>
          <w:bCs/>
          <w:szCs w:val="24"/>
        </w:rPr>
      </w:pPr>
    </w:p>
    <w:p w:rsidR="006A54B8" w:rsidRDefault="006A54B8" w:rsidP="006A54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sectPr w:rsidR="006A54B8" w:rsidSect="002826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Bold r:id="rId1" w:subsetted="1" w:fontKey="{3EDE5CDB-81BD-42E4-97AE-60FA52AAD660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proofState w:spelling="clean"/>
  <w:defaultTabStop w:val="720"/>
  <w:characterSpacingControl w:val="doNotCompress"/>
  <w:compat/>
  <w:rsids>
    <w:rsidRoot w:val="00257286"/>
    <w:rsid w:val="00081FAA"/>
    <w:rsid w:val="00196588"/>
    <w:rsid w:val="00227BEC"/>
    <w:rsid w:val="00236340"/>
    <w:rsid w:val="00257286"/>
    <w:rsid w:val="00261D33"/>
    <w:rsid w:val="002826DC"/>
    <w:rsid w:val="002E3E3F"/>
    <w:rsid w:val="003B746C"/>
    <w:rsid w:val="003D2BFC"/>
    <w:rsid w:val="00463B89"/>
    <w:rsid w:val="004F3865"/>
    <w:rsid w:val="00603D73"/>
    <w:rsid w:val="006A54B8"/>
    <w:rsid w:val="007C4A02"/>
    <w:rsid w:val="007D27D1"/>
    <w:rsid w:val="0095188E"/>
    <w:rsid w:val="0095224C"/>
    <w:rsid w:val="00D418ED"/>
    <w:rsid w:val="00D46017"/>
    <w:rsid w:val="00D80CB8"/>
    <w:rsid w:val="00E10209"/>
    <w:rsid w:val="00FF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7D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5224C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BodyTextChar">
    <w:name w:val="Body Text Char"/>
    <w:link w:val="BodyText"/>
    <w:rsid w:val="0095224C"/>
    <w:rPr>
      <w:rFonts w:ascii="Times New Roman" w:eastAsia="Times New Roman" w:hAnsi="Times New Roman"/>
      <w:sz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D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</dc:creator>
  <cp:keywords/>
  <cp:lastModifiedBy>Firehall</cp:lastModifiedBy>
  <cp:revision>3</cp:revision>
  <dcterms:created xsi:type="dcterms:W3CDTF">2014-04-04T15:52:00Z</dcterms:created>
  <dcterms:modified xsi:type="dcterms:W3CDTF">2015-12-28T16:35:00Z</dcterms:modified>
</cp:coreProperties>
</file>